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tblCellMar>
          <w:left w:w="0" w:type="dxa"/>
          <w:right w:w="0" w:type="dxa"/>
        </w:tblCellMar>
        <w:tblLook w:val="04A0"/>
      </w:tblPr>
      <w:tblGrid>
        <w:gridCol w:w="5040"/>
      </w:tblGrid>
      <w:tr w:rsidR="008F13B3" w:rsidTr="008F13B3">
        <w:tc>
          <w:tcPr>
            <w:tcW w:w="5040" w:type="dxa"/>
          </w:tcPr>
          <w:p w:rsidR="008F13B3" w:rsidRDefault="008F13B3" w:rsidP="00856C35"/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25129D" w:rsidP="00856C35">
            <w:pPr>
              <w:pStyle w:val="FieldText"/>
            </w:pPr>
            <w:r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0A787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0A787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A787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A787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0A787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0A787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0A787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0A787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0A787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0A787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45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93"/>
        <w:gridCol w:w="6604"/>
      </w:tblGrid>
      <w:tr w:rsidR="000D2539" w:rsidRPr="005114CE" w:rsidTr="0025129D">
        <w:trPr>
          <w:trHeight w:val="246"/>
        </w:trPr>
        <w:tc>
          <w:tcPr>
            <w:tcW w:w="2593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bookmarkStart w:id="2" w:name="_GoBack"/>
        <w:bookmarkEnd w:id="2"/>
      </w:tr>
    </w:tbl>
    <w:p w:rsidR="0025129D" w:rsidRPr="0025129D" w:rsidRDefault="00871876" w:rsidP="0025129D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32" w:rsidRDefault="000C6E32" w:rsidP="00176E67">
      <w:r>
        <w:separator/>
      </w:r>
    </w:p>
  </w:endnote>
  <w:endnote w:type="continuationSeparator" w:id="0">
    <w:p w:rsidR="000C6E32" w:rsidRDefault="000C6E32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3" w:rsidRDefault="008F1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8F13B3" w:rsidRDefault="000A7874">
        <w:pPr>
          <w:pStyle w:val="Footer"/>
          <w:jc w:val="center"/>
          <w:rPr>
            <w:noProof/>
          </w:rPr>
        </w:pPr>
        <w:r>
          <w:fldChar w:fldCharType="begin"/>
        </w:r>
        <w:r w:rsidR="00317E30">
          <w:instrText xml:space="preserve"> PAGE   \* MERGEFORMAT </w:instrText>
        </w:r>
        <w:r>
          <w:fldChar w:fldCharType="separate"/>
        </w:r>
        <w:r w:rsidR="00455F30">
          <w:rPr>
            <w:noProof/>
          </w:rPr>
          <w:t>3</w:t>
        </w:r>
        <w:r>
          <w:rPr>
            <w:noProof/>
          </w:rPr>
          <w:fldChar w:fldCharType="end"/>
        </w:r>
      </w:p>
      <w:p w:rsidR="00176E67" w:rsidRDefault="008F13B3">
        <w:pPr>
          <w:pStyle w:val="Footer"/>
          <w:jc w:val="center"/>
        </w:pPr>
        <w:r>
          <w:rPr>
            <w:noProof/>
          </w:rPr>
          <w:t>480 Neponset Ave. Canton MA 02021     617.356.7777      contact@massqualityride.com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3" w:rsidRDefault="008F1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32" w:rsidRDefault="000C6E32" w:rsidP="00176E67">
      <w:r>
        <w:separator/>
      </w:r>
    </w:p>
  </w:footnote>
  <w:footnote w:type="continuationSeparator" w:id="0">
    <w:p w:rsidR="000C6E32" w:rsidRDefault="000C6E32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3" w:rsidRDefault="008F1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3" w:rsidRDefault="00455F30">
    <w:pPr>
      <w:pStyle w:val="Header"/>
    </w:pPr>
    <w:r>
      <w:rPr>
        <w:noProof/>
      </w:rPr>
      <w:drawing>
        <wp:inline distT="0" distB="0" distL="0" distR="0">
          <wp:extent cx="2228850" cy="466891"/>
          <wp:effectExtent l="19050" t="0" r="0" b="0"/>
          <wp:docPr id="1" name="Picture 0" descr="mq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46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55F30">
      <w:rPr>
        <w:sz w:val="32"/>
        <w:szCs w:val="32"/>
      </w:rPr>
      <w:t>617.356.7777</w:t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3" w:rsidRDefault="008F1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129D"/>
    <w:rsid w:val="000071F7"/>
    <w:rsid w:val="00010B00"/>
    <w:rsid w:val="0002798A"/>
    <w:rsid w:val="00083002"/>
    <w:rsid w:val="00087B85"/>
    <w:rsid w:val="000A01F1"/>
    <w:rsid w:val="000A7874"/>
    <w:rsid w:val="000C1163"/>
    <w:rsid w:val="000C6E3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29D"/>
    <w:rsid w:val="00275BB5"/>
    <w:rsid w:val="00281151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E3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F3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3B3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7628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abby naanaa</dc:creator>
  <cp:keywords/>
  <cp:lastModifiedBy>Margaret</cp:lastModifiedBy>
  <cp:revision>4</cp:revision>
  <cp:lastPrinted>2002-05-23T18:14:00Z</cp:lastPrinted>
  <dcterms:created xsi:type="dcterms:W3CDTF">2018-05-19T23:04:00Z</dcterms:created>
  <dcterms:modified xsi:type="dcterms:W3CDTF">2018-07-18T14:12:00Z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